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534992" w:rsidRPr="00805475">
        <w:rPr>
          <w:rFonts w:ascii="ＭＳ 明朝" w:hAnsi="ＭＳ 明朝" w:hint="eastAsia"/>
          <w:sz w:val="22"/>
        </w:rPr>
        <w:t>3</w:t>
      </w:r>
      <w:r w:rsidR="00805475" w:rsidRPr="00805475">
        <w:rPr>
          <w:rFonts w:ascii="ＭＳ 明朝" w:hAnsi="ＭＳ 明朝" w:hint="eastAsia"/>
          <w:sz w:val="22"/>
        </w:rPr>
        <w:t>0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534992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1C3338" w:rsidP="00985416">
      <w:pPr>
        <w:snapToGrid w:val="0"/>
        <w:rPr>
          <w:rFonts w:ascii="ＭＳ 明朝" w:hAnsi="ＭＳ 明朝"/>
          <w:sz w:val="16"/>
        </w:rPr>
      </w:pPr>
      <w:r w:rsidRPr="001C3338">
        <w:rPr>
          <w:rFonts w:ascii="ＭＳ 明朝" w:hAnsi="ＭＳ 明朝" w:hint="eastAsia"/>
          <w:sz w:val="16"/>
        </w:rPr>
        <w:t>隠岐広域連合長</w:t>
      </w:r>
      <w:r w:rsidR="000137B5"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池田　高世偉</w:t>
      </w:r>
      <w:r w:rsidR="000137B5" w:rsidRPr="001E5BF8">
        <w:rPr>
          <w:rFonts w:ascii="ＭＳ 明朝" w:hAnsi="ＭＳ 明朝"/>
          <w:sz w:val="16"/>
        </w:rPr>
        <w:t xml:space="preserve">　　殿</w:t>
      </w:r>
    </w:p>
    <w:p w:rsidR="000137B5" w:rsidRPr="00534992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78F4C2"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582BF8"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-41275</wp:posOffset>
                      </wp:positionV>
                      <wp:extent cx="154940" cy="163830"/>
                      <wp:effectExtent l="0" t="0" r="1651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47688" id="円/楕円 3" o:spid="_x0000_s1026" style="position:absolute;left:0;text-align:left;margin-left:119.4pt;margin-top:-3.25pt;width:12.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0137B5"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="000137B5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534992">
              <w:rPr>
                <w:rFonts w:ascii="ＭＳ 明朝" w:hAnsi="ＭＳ 明朝"/>
                <w:sz w:val="16"/>
                <w:highlight w:val="yellow"/>
              </w:rPr>
              <w:t xml:space="preserve">月　～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元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534992" w:rsidP="00985416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9F2635" w:rsidRPr="00776528">
              <w:rPr>
                <w:rFonts w:hint="eastAsia"/>
                <w:highlight w:val="yellow"/>
              </w:rPr>
              <w:t>年７月に一時金として１人平均</w:t>
            </w:r>
            <w:r w:rsidR="009F2635" w:rsidRPr="00776528">
              <w:rPr>
                <w:rFonts w:hint="eastAsia"/>
                <w:highlight w:val="yellow"/>
              </w:rPr>
              <w:t>60,000</w:t>
            </w:r>
            <w:r w:rsidR="009F2635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令和元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2F74C3">
        <w:rPr>
          <w:rFonts w:hint="eastAsia"/>
          <w:sz w:val="16"/>
          <w:szCs w:val="16"/>
        </w:rPr>
        <w:t>が③以上又は</w:t>
      </w:r>
      <w:r w:rsidR="00422AAA">
        <w:rPr>
          <w:rFonts w:hint="eastAsia"/>
          <w:sz w:val="16"/>
          <w:szCs w:val="16"/>
        </w:rPr>
        <w:t>⑥</w:t>
      </w:r>
      <w:r w:rsidR="002F74C3">
        <w:rPr>
          <w:rFonts w:hint="eastAsia"/>
          <w:sz w:val="16"/>
          <w:szCs w:val="16"/>
        </w:rPr>
        <w:t>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 元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B1366"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="00534992" w:rsidRPr="00805475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1C3338" w:rsidP="00776528">
      <w:pPr>
        <w:snapToGrid w:val="0"/>
        <w:rPr>
          <w:rFonts w:ascii="ＭＳ 明朝" w:hAnsi="ＭＳ 明朝"/>
          <w:sz w:val="16"/>
        </w:rPr>
      </w:pPr>
      <w:r w:rsidRPr="001C3338">
        <w:rPr>
          <w:rFonts w:ascii="ＭＳ 明朝" w:hAnsi="ＭＳ 明朝" w:hint="eastAsia"/>
          <w:sz w:val="16"/>
        </w:rPr>
        <w:t>隠岐広域連合長</w:t>
      </w: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池田　高世偉</w:t>
      </w:r>
      <w:r w:rsidR="00776528" w:rsidRPr="001E5BF8">
        <w:rPr>
          <w:rFonts w:ascii="ＭＳ 明朝" w:hAnsi="ＭＳ 明朝"/>
          <w:sz w:val="16"/>
        </w:rPr>
        <w:t xml:space="preserve">　　　殿</w:t>
      </w:r>
    </w:p>
    <w:p w:rsidR="00776528" w:rsidRPr="00534992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  <w:bookmarkStart w:id="0" w:name="_GoBack"/>
            <w:bookmarkEnd w:id="0"/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FE2170"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FE5FC"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F06A1" wp14:editId="200E2D5A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0</wp:posOffset>
                      </wp:positionV>
                      <wp:extent cx="154940" cy="163830"/>
                      <wp:effectExtent l="0" t="0" r="16510" b="2667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D4CCE" id="円/楕円 7" o:spid="_x0000_s1026" style="position:absolute;left:0;text-align:left;margin-left:119.4pt;margin-top:0;width:12.2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="00776528" w:rsidRPr="001E5BF8">
              <w:rPr>
                <w:sz w:val="16"/>
                <w:szCs w:val="16"/>
              </w:rPr>
              <w:t xml:space="preserve">介護職員処遇改善加算（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776528">
              <w:rPr>
                <w:rFonts w:hint="eastAsia"/>
                <w:sz w:val="16"/>
                <w:szCs w:val="16"/>
              </w:rPr>
              <w:t xml:space="preserve">　</w:t>
            </w:r>
            <w:r w:rsidR="00776528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2F74C3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534992">
              <w:rPr>
                <w:rFonts w:ascii="ＭＳ 明朝" w:hAnsi="ＭＳ 明朝"/>
                <w:sz w:val="16"/>
                <w:highlight w:val="yellow"/>
              </w:rPr>
              <w:t xml:space="preserve">月　～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元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年７月に一時金として１人平均</w:t>
            </w:r>
            <w:r w:rsidR="00776528" w:rsidRPr="00776528">
              <w:rPr>
                <w:rFonts w:hint="eastAsia"/>
                <w:highlight w:val="yellow"/>
              </w:rPr>
              <w:t>60,000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令和元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2F74C3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776528">
        <w:rPr>
          <w:rFonts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>が③以上又は⑥が⑤以上で</w:t>
      </w:r>
      <w:r w:rsidR="00776528">
        <w:rPr>
          <w:rFonts w:hint="eastAsia"/>
          <w:sz w:val="16"/>
          <w:szCs w:val="16"/>
        </w:rPr>
        <w:t>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 元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18F45"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1"/>
      <w:footerReference w:type="even" r:id="rId12"/>
      <w:footerReference w:type="default" r:id="rId13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28" w:rsidRDefault="00776528" w:rsidP="00040868">
      <w:pPr>
        <w:spacing w:before="120"/>
      </w:pPr>
      <w:r>
        <w:separator/>
      </w:r>
    </w:p>
  </w:endnote>
  <w:endnote w:type="continuationSeparator" w:id="0">
    <w:p w:rsidR="00776528" w:rsidRDefault="007765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0547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28" w:rsidRDefault="00776528" w:rsidP="00040868">
      <w:pPr>
        <w:spacing w:before="120"/>
      </w:pPr>
      <w:r>
        <w:separator/>
      </w:r>
    </w:p>
  </w:footnote>
  <w:footnote w:type="continuationSeparator" w:id="0">
    <w:p w:rsidR="00776528" w:rsidRDefault="00776528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3338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2F74C3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4992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475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ADE288-69E1-43C8-8216-5DB4967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6E2880-7766-495E-9053-0F706B9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N2</cp:lastModifiedBy>
  <cp:revision>6</cp:revision>
  <cp:lastPrinted>2018-06-05T02:01:00Z</cp:lastPrinted>
  <dcterms:created xsi:type="dcterms:W3CDTF">2017-05-29T03:01:00Z</dcterms:created>
  <dcterms:modified xsi:type="dcterms:W3CDTF">2019-06-23T23:48:00Z</dcterms:modified>
</cp:coreProperties>
</file>