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1D01CF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</w:t>
      </w:r>
      <w:r w:rsidR="00EC763D">
        <w:rPr>
          <w:rFonts w:ascii="ＭＳ 明朝" w:hAnsi="ＭＳ 明朝" w:hint="eastAsia"/>
          <w:sz w:val="22"/>
        </w:rPr>
        <w:t>30</w:t>
      </w:r>
      <w:bookmarkStart w:id="0" w:name="_GoBack"/>
      <w:bookmarkEnd w:id="0"/>
      <w:r w:rsidRPr="001E5BF8">
        <w:rPr>
          <w:rFonts w:ascii="ＭＳ 明朝" w:hAnsi="ＭＳ 明朝"/>
          <w:sz w:val="22"/>
        </w:rPr>
        <w:t>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6D7B5B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隠岐広域連合長</w:t>
      </w:r>
      <w:r w:rsidR="000137B5" w:rsidRPr="001E5BF8">
        <w:rPr>
          <w:rFonts w:ascii="ＭＳ 明朝" w:hAnsi="ＭＳ 明朝"/>
          <w:sz w:val="16"/>
        </w:rPr>
        <w:t xml:space="preserve">　</w:t>
      </w:r>
      <w:r w:rsidR="00EC763D">
        <w:rPr>
          <w:rFonts w:ascii="ＭＳ 明朝" w:hAnsi="ＭＳ 明朝" w:hint="eastAsia"/>
          <w:sz w:val="16"/>
        </w:rPr>
        <w:t>池田　高世偉</w:t>
      </w:r>
      <w:r w:rsidR="000137B5" w:rsidRPr="001E5BF8">
        <w:rPr>
          <w:rFonts w:ascii="ＭＳ 明朝" w:hAnsi="ＭＳ 明朝"/>
          <w:sz w:val="16"/>
        </w:rPr>
        <w:t xml:space="preserve">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="00596CD6">
              <w:rPr>
                <w:rFonts w:hint="eastAsia"/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596CD6">
              <w:rPr>
                <w:rFonts w:hint="eastAsia"/>
                <w:sz w:val="16"/>
                <w:szCs w:val="16"/>
              </w:rPr>
              <w:t xml:space="preserve">　　Ⅴ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E1A03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F92DA8">
              <w:rPr>
                <w:rFonts w:ascii="ＭＳ 明朝" w:hAnsi="ＭＳ 明朝" w:hint="eastAsia"/>
                <w:sz w:val="16"/>
              </w:rPr>
              <w:t>平成</w:t>
            </w:r>
            <w:r w:rsidR="00F92DA8">
              <w:rPr>
                <w:rFonts w:ascii="ＭＳ 明朝" w:hAnsi="ＭＳ 明朝"/>
                <w:sz w:val="16"/>
              </w:rPr>
              <w:t xml:space="preserve">　　　年　　　月　～　</w:t>
            </w:r>
            <w:r w:rsidR="00F92DA8">
              <w:rPr>
                <w:rFonts w:ascii="ＭＳ 明朝" w:hAnsi="ＭＳ 明朝" w:hint="eastAsia"/>
                <w:sz w:val="16"/>
              </w:rPr>
              <w:t>平成</w:t>
            </w:r>
            <w:r w:rsidRPr="001E5BF8">
              <w:rPr>
                <w:rFonts w:ascii="ＭＳ 明朝" w:hAnsi="ＭＳ 明朝"/>
                <w:sz w:val="16"/>
              </w:rPr>
              <w:t xml:space="preserve">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22AAA">
        <w:rPr>
          <w:rFonts w:hint="eastAsia"/>
          <w:sz w:val="16"/>
          <w:szCs w:val="16"/>
        </w:rPr>
        <w:t>④</w:t>
      </w:r>
      <w:r w:rsidR="00596CD6">
        <w:rPr>
          <w:rFonts w:hint="eastAsia"/>
          <w:sz w:val="16"/>
          <w:szCs w:val="16"/>
        </w:rPr>
        <w:t>が③以上又は⑥が⑤以上で</w:t>
      </w:r>
      <w:r w:rsidR="00422AAA">
        <w:rPr>
          <w:rFonts w:hint="eastAsia"/>
          <w:sz w:val="16"/>
          <w:szCs w:val="16"/>
        </w:rPr>
        <w:t>なければならないこと</w:t>
      </w:r>
      <w:r w:rsidR="00901D86">
        <w:rPr>
          <w:rFonts w:hint="eastAsia"/>
          <w:sz w:val="16"/>
          <w:szCs w:val="16"/>
        </w:rPr>
        <w:t>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F92DA8">
              <w:rPr>
                <w:rFonts w:ascii="ＭＳ 明朝" w:hAnsi="ＭＳ 明朝" w:hint="eastAsia"/>
                <w:sz w:val="16"/>
              </w:rPr>
              <w:t>令和</w:t>
            </w:r>
            <w:r w:rsidRPr="001E5BF8">
              <w:rPr>
                <w:rFonts w:ascii="ＭＳ 明朝" w:hAnsi="ＭＳ 明朝"/>
                <w:sz w:val="16"/>
              </w:rPr>
              <w:t xml:space="preserve">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64668" w:rsidRDefault="000137B5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sectPr w:rsidR="000137B5" w:rsidRPr="00164668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EC763D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0BD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01CF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0943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2AAA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96CD6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D7B5B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3E4A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B7D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15E2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63D"/>
    <w:rsid w:val="00EC7CF1"/>
    <w:rsid w:val="00ED17D4"/>
    <w:rsid w:val="00ED23E7"/>
    <w:rsid w:val="00ED418C"/>
    <w:rsid w:val="00ED77C0"/>
    <w:rsid w:val="00EE0F79"/>
    <w:rsid w:val="00EE1A03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2DA8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3E61F9C-28A3-4BAB-8E8B-BF82DC77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openxmlformats.org/package/2006/metadata/core-properties"/>
    <ds:schemaRef ds:uri="http://schemas.microsoft.com/office/2006/documentManagement/types"/>
    <ds:schemaRef ds:uri="8B97BE19-CDDD-400E-817A-CFDD13F7EC12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2ABF70-FF00-4559-8C0F-99A0D374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N2</cp:lastModifiedBy>
  <cp:revision>6</cp:revision>
  <cp:lastPrinted>2018-06-05T01:53:00Z</cp:lastPrinted>
  <dcterms:created xsi:type="dcterms:W3CDTF">2017-05-29T00:36:00Z</dcterms:created>
  <dcterms:modified xsi:type="dcterms:W3CDTF">2019-06-23T23:48:00Z</dcterms:modified>
</cp:coreProperties>
</file>