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B618D2">
        <w:rPr>
          <w:rFonts w:ascii="ＭＳ 明朝" w:hAnsi="ＭＳ 明朝"/>
          <w:sz w:val="24"/>
        </w:rPr>
        <w:t>平成</w:t>
      </w:r>
      <w:r w:rsidR="003B3832">
        <w:rPr>
          <w:rFonts w:ascii="ＭＳ 明朝" w:hAnsi="ＭＳ 明朝" w:hint="eastAsia"/>
          <w:sz w:val="24"/>
        </w:rPr>
        <w:t>３１</w:t>
      </w:r>
      <w:bookmarkStart w:id="0" w:name="_GoBack"/>
      <w:bookmarkEnd w:id="0"/>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260943" w:rsidP="00040868">
      <w:pPr>
        <w:snapToGrid w:val="0"/>
        <w:ind w:firstLineChars="100" w:firstLine="160"/>
        <w:rPr>
          <w:rFonts w:ascii="ＭＳ 明朝" w:hAnsi="ＭＳ 明朝"/>
          <w:sz w:val="16"/>
        </w:rPr>
      </w:pPr>
      <w:r>
        <w:rPr>
          <w:rFonts w:ascii="ＭＳ 明朝" w:hAnsi="ＭＳ 明朝" w:hint="eastAsia"/>
          <w:sz w:val="16"/>
        </w:rPr>
        <w:t>※　③と④又は⑤と⑥を比較し、必ず④又は⑥が上回らなければならないこと。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D015E2" w:rsidRPr="00414129" w:rsidRDefault="00D015E2" w:rsidP="00D015E2">
      <w:pPr>
        <w:snapToGrid w:val="0"/>
        <w:rPr>
          <w:sz w:val="16"/>
          <w:szCs w:val="21"/>
        </w:rPr>
      </w:pPr>
    </w:p>
    <w:sectPr w:rsidR="00D015E2"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20" w:rsidRDefault="00E90320" w:rsidP="00040868">
      <w:pPr>
        <w:spacing w:before="120"/>
      </w:pPr>
      <w:r>
        <w:separator/>
      </w:r>
    </w:p>
  </w:endnote>
  <w:endnote w:type="continuationSeparator" w:id="0">
    <w:p w:rsidR="00E90320" w:rsidRDefault="00E90320"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3B3832">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20" w:rsidRDefault="00E90320" w:rsidP="00040868">
      <w:pPr>
        <w:spacing w:before="120"/>
      </w:pPr>
      <w:r>
        <w:separator/>
      </w:r>
    </w:p>
  </w:footnote>
  <w:footnote w:type="continuationSeparator" w:id="0">
    <w:p w:rsidR="00E90320" w:rsidRDefault="00E90320"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0BD"/>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60943"/>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3832"/>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22AAA"/>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C24C8"/>
    <w:rsid w:val="00AD4D22"/>
    <w:rsid w:val="00AD7BD3"/>
    <w:rsid w:val="00AE0B7D"/>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18D2"/>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15E2"/>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0320"/>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F22ABA-E265-4731-9F23-4409EC0A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1C468DB1-46A4-41FF-9CDB-44F7F4E9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N2</cp:lastModifiedBy>
  <cp:revision>3</cp:revision>
  <cp:lastPrinted>2017-04-24T10:11:00Z</cp:lastPrinted>
  <dcterms:created xsi:type="dcterms:W3CDTF">2018-02-01T02:31:00Z</dcterms:created>
  <dcterms:modified xsi:type="dcterms:W3CDTF">2019-01-31T04:58:00Z</dcterms:modified>
</cp:coreProperties>
</file>