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1D01CF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DA505C">
        <w:rPr>
          <w:rFonts w:ascii="ＭＳ 明朝" w:hAnsi="ＭＳ 明朝"/>
          <w:sz w:val="22"/>
        </w:rPr>
        <w:t>平成</w:t>
      </w:r>
      <w:r w:rsidR="00DA505C">
        <w:rPr>
          <w:rFonts w:ascii="ＭＳ 明朝" w:hAnsi="ＭＳ 明朝" w:hint="eastAsia"/>
          <w:sz w:val="22"/>
        </w:rPr>
        <w:t>２９</w:t>
      </w:r>
      <w:bookmarkStart w:id="0" w:name="_GoBack"/>
      <w:bookmarkEnd w:id="0"/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DA505C" w:rsidP="00985416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隠岐広域連合長</w:t>
      </w:r>
      <w:r w:rsidR="000137B5"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="00596CD6">
              <w:rPr>
                <w:rFonts w:hint="eastAsia"/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596CD6">
              <w:rPr>
                <w:rFonts w:hint="eastAsia"/>
                <w:sz w:val="16"/>
                <w:szCs w:val="16"/>
              </w:rPr>
              <w:t xml:space="preserve">　　Ⅴ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="00EE1A03">
              <w:rPr>
                <w:rFonts w:ascii="ＭＳ 明朝" w:hAnsi="ＭＳ 明朝" w:hint="eastAsia"/>
                <w:spacing w:val="-2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422AAA">
        <w:rPr>
          <w:rFonts w:hint="eastAsia"/>
          <w:sz w:val="16"/>
          <w:szCs w:val="16"/>
        </w:rPr>
        <w:t>④</w:t>
      </w:r>
      <w:r w:rsidR="00596CD6">
        <w:rPr>
          <w:rFonts w:hint="eastAsia"/>
          <w:sz w:val="16"/>
          <w:szCs w:val="16"/>
        </w:rPr>
        <w:t>が③以上又は⑥が⑤以上で</w:t>
      </w:r>
      <w:r w:rsidR="00422AAA">
        <w:rPr>
          <w:rFonts w:hint="eastAsia"/>
          <w:sz w:val="16"/>
          <w:szCs w:val="16"/>
        </w:rPr>
        <w:t>なければならないこと</w:t>
      </w:r>
      <w:r w:rsidR="00901D86">
        <w:rPr>
          <w:rFonts w:hint="eastAsia"/>
          <w:sz w:val="16"/>
          <w:szCs w:val="16"/>
        </w:rPr>
        <w:t>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64668" w:rsidRDefault="000137B5" w:rsidP="00985416">
      <w:pPr>
        <w:snapToGrid w:val="0"/>
        <w:rPr>
          <w:rFonts w:ascii="ＭＳ 明朝" w:hAnsi="ＭＳ 明朝"/>
          <w:snapToGrid w:val="0"/>
          <w:spacing w:val="5"/>
          <w:sz w:val="2"/>
        </w:rPr>
      </w:pPr>
    </w:p>
    <w:sectPr w:rsidR="000137B5" w:rsidRPr="0016466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DA505C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0BD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01CF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943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22AAA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6CD6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3E4A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0B7D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15E2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505C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A03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3E61F9C-28A3-4BAB-8E8B-BF82DC77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schemas.microsoft.com/office/2006/documentManagement/types"/>
    <ds:schemaRef ds:uri="8B97BE19-CDDD-400E-817A-CFDD13F7EC12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4A9E14-BA4D-4D68-95D9-E25F9A6C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N2</cp:lastModifiedBy>
  <cp:revision>4</cp:revision>
  <cp:lastPrinted>2018-06-05T01:53:00Z</cp:lastPrinted>
  <dcterms:created xsi:type="dcterms:W3CDTF">2017-05-29T00:36:00Z</dcterms:created>
  <dcterms:modified xsi:type="dcterms:W3CDTF">2018-06-06T00:03:00Z</dcterms:modified>
</cp:coreProperties>
</file>