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B618D2">
        <w:rPr>
          <w:rFonts w:ascii="ＭＳ 明朝" w:hAnsi="ＭＳ 明朝"/>
          <w:sz w:val="24"/>
        </w:rPr>
        <w:t>平成</w:t>
      </w:r>
      <w:r w:rsidR="00B618D2">
        <w:rPr>
          <w:rFonts w:ascii="ＭＳ 明朝" w:hAnsi="ＭＳ 明朝" w:hint="eastAsia"/>
          <w:sz w:val="24"/>
        </w:rPr>
        <w:t>３０</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260943" w:rsidP="00040868">
      <w:pPr>
        <w:snapToGrid w:val="0"/>
        <w:ind w:firstLineChars="100" w:firstLine="160"/>
        <w:rPr>
          <w:rFonts w:ascii="ＭＳ 明朝" w:hAnsi="ＭＳ 明朝"/>
          <w:sz w:val="16"/>
        </w:rPr>
      </w:pPr>
      <w:r>
        <w:rPr>
          <w:rFonts w:ascii="ＭＳ 明朝" w:hAnsi="ＭＳ 明朝" w:hint="eastAsia"/>
          <w:sz w:val="16"/>
        </w:rPr>
        <w:t>※　③と④又は⑤と⑥を比較し、必ず④又は⑥が上回らなければならないこと。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bookmarkStart w:id="0" w:name="_GoBack"/>
      <w:bookmarkEnd w:id="0"/>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D015E2" w:rsidRPr="00414129" w:rsidRDefault="00D015E2" w:rsidP="00D015E2">
      <w:pPr>
        <w:snapToGrid w:val="0"/>
        <w:rPr>
          <w:sz w:val="16"/>
          <w:szCs w:val="21"/>
        </w:rPr>
      </w:pPr>
    </w:p>
    <w:sectPr w:rsidR="00D015E2" w:rsidRPr="0041412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20" w:rsidRDefault="00E90320" w:rsidP="00040868">
      <w:pPr>
        <w:spacing w:before="120"/>
      </w:pPr>
      <w:r>
        <w:separator/>
      </w:r>
    </w:p>
  </w:endnote>
  <w:endnote w:type="continuationSeparator" w:id="0">
    <w:p w:rsidR="00E90320" w:rsidRDefault="00E90320"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AC24C8">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20" w:rsidRDefault="00E90320" w:rsidP="00040868">
      <w:pPr>
        <w:spacing w:before="120"/>
      </w:pPr>
      <w:r>
        <w:separator/>
      </w:r>
    </w:p>
  </w:footnote>
  <w:footnote w:type="continuationSeparator" w:id="0">
    <w:p w:rsidR="00E90320" w:rsidRDefault="00E90320"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0BD"/>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0943"/>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22AAA"/>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C24C8"/>
    <w:rsid w:val="00AD4D22"/>
    <w:rsid w:val="00AD7BD3"/>
    <w:rsid w:val="00AE0B7D"/>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18D2"/>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15E2"/>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0320"/>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762363-BB05-4D21-8129-A15452D8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cp:revision>
  <cp:lastPrinted>2017-04-24T10:11:00Z</cp:lastPrinted>
  <dcterms:created xsi:type="dcterms:W3CDTF">2018-02-01T02:31:00Z</dcterms:created>
  <dcterms:modified xsi:type="dcterms:W3CDTF">2018-02-01T02:31:00Z</dcterms:modified>
</cp:coreProperties>
</file>