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6D650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101931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23" w:rsidRDefault="005E2C23" w:rsidP="00040868">
      <w:pPr>
        <w:spacing w:before="120"/>
      </w:pPr>
      <w:r>
        <w:separator/>
      </w:r>
    </w:p>
  </w:endnote>
  <w:endnote w:type="continuationSeparator" w:id="0">
    <w:p w:rsidR="005E2C23" w:rsidRDefault="005E2C23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193137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23" w:rsidRDefault="005E2C23" w:rsidP="00040868">
      <w:pPr>
        <w:spacing w:before="120"/>
      </w:pPr>
      <w:r>
        <w:separator/>
      </w:r>
    </w:p>
  </w:footnote>
  <w:footnote w:type="continuationSeparator" w:id="0">
    <w:p w:rsidR="005E2C23" w:rsidRDefault="005E2C23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93137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5E2C23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265E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7B1721-EAD6-4929-BCA1-5529D975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2</cp:revision>
  <cp:lastPrinted>2017-03-01T05:14:00Z</cp:lastPrinted>
  <dcterms:created xsi:type="dcterms:W3CDTF">2017-03-28T05:48:00Z</dcterms:created>
  <dcterms:modified xsi:type="dcterms:W3CDTF">2017-03-28T05:48:00Z</dcterms:modified>
</cp:coreProperties>
</file>