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1D01CF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介護職員処遇改善実績報告書(平成</w:t>
      </w:r>
      <w:r w:rsidR="00D60E4F">
        <w:rPr>
          <w:rFonts w:ascii="ＭＳ 明朝" w:hAnsi="ＭＳ 明朝" w:hint="eastAsia"/>
          <w:sz w:val="22"/>
        </w:rPr>
        <w:t>２８</w:t>
      </w:r>
      <w:r w:rsidRPr="001E5BF8">
        <w:rPr>
          <w:rFonts w:ascii="ＭＳ 明朝" w:hAnsi="ＭＳ 明朝"/>
          <w:sz w:val="22"/>
        </w:rPr>
        <w:t>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Default="00D60E4F" w:rsidP="00985416">
      <w:pPr>
        <w:spacing w:line="196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隠岐広域連合長　池田　高世偉　</w:t>
      </w:r>
      <w:r w:rsidR="00417DF5">
        <w:rPr>
          <w:rFonts w:ascii="ＭＳ 明朝" w:hAnsi="ＭＳ 明朝" w:hint="eastAsia"/>
          <w:sz w:val="16"/>
        </w:rPr>
        <w:t>殿</w:t>
      </w:r>
      <w:bookmarkStart w:id="0" w:name="_GoBack"/>
      <w:bookmarkEnd w:id="0"/>
    </w:p>
    <w:p w:rsidR="00D60E4F" w:rsidRDefault="00D60E4F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E1A03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422AAA">
        <w:rPr>
          <w:rFonts w:hint="eastAsia"/>
          <w:sz w:val="16"/>
          <w:szCs w:val="16"/>
        </w:rPr>
        <w:t>③と④又は⑤と⑥を比較し、必ず④又は⑥が上回らなければならないこと</w:t>
      </w:r>
      <w:r w:rsidR="00901D86">
        <w:rPr>
          <w:rFonts w:hint="eastAsia"/>
          <w:sz w:val="16"/>
          <w:szCs w:val="16"/>
        </w:rPr>
        <w:t>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64668" w:rsidRDefault="000137B5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sectPr w:rsidR="000137B5" w:rsidRPr="00164668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17" w:rsidRDefault="00CD5817" w:rsidP="00040868">
      <w:pPr>
        <w:spacing w:before="120"/>
      </w:pPr>
      <w:r>
        <w:separator/>
      </w:r>
    </w:p>
  </w:endnote>
  <w:endnote w:type="continuationSeparator" w:id="0">
    <w:p w:rsidR="00CD5817" w:rsidRDefault="00CD5817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417DF5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17" w:rsidRDefault="00CD5817" w:rsidP="00040868">
      <w:pPr>
        <w:spacing w:before="120"/>
      </w:pPr>
      <w:r>
        <w:separator/>
      </w:r>
    </w:p>
  </w:footnote>
  <w:footnote w:type="continuationSeparator" w:id="0">
    <w:p w:rsidR="00CD5817" w:rsidRDefault="00CD5817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0BD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01CF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0943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17DF5"/>
    <w:rsid w:val="00421080"/>
    <w:rsid w:val="004223B3"/>
    <w:rsid w:val="004229C7"/>
    <w:rsid w:val="00422AAA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37CAC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7F7D05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04BB"/>
    <w:rsid w:val="00AD4D22"/>
    <w:rsid w:val="00AD7BD3"/>
    <w:rsid w:val="00AE0B7D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817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15E2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0E4F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A03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794230A-49B2-4CC4-BEBE-202D4609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6</cp:revision>
  <cp:lastPrinted>2017-04-24T10:11:00Z</cp:lastPrinted>
  <dcterms:created xsi:type="dcterms:W3CDTF">2017-06-15T00:19:00Z</dcterms:created>
  <dcterms:modified xsi:type="dcterms:W3CDTF">2017-06-15T00:47:00Z</dcterms:modified>
</cp:coreProperties>
</file>