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pacing w:line="276" w:lineRule="exact"/>
        <w:jc w:val="center"/>
        <w:rPr>
          <w:rFonts w:ascii="ＭＳ 明朝" w:hAnsi="ＭＳ 明朝"/>
          <w:sz w:val="14"/>
        </w:rPr>
      </w:pPr>
      <w:r w:rsidRPr="001E5BF8">
        <w:rPr>
          <w:rFonts w:ascii="ＭＳ 明朝" w:hAnsi="ＭＳ 明朝"/>
          <w:sz w:val="22"/>
        </w:rPr>
        <w:t>介護職員処遇改善実績報告書(報告対象都道府県内一覧表)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C57456">
        <w:trPr>
          <w:trHeight w:val="658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792AF4" w:rsidRPr="00414129" w:rsidRDefault="00792AF4" w:rsidP="00C57456">
      <w:pPr>
        <w:snapToGrid w:val="0"/>
        <w:rPr>
          <w:sz w:val="16"/>
          <w:szCs w:val="21"/>
        </w:rPr>
      </w:pPr>
    </w:p>
    <w:sectPr w:rsidR="00792AF4" w:rsidRPr="00414129" w:rsidSect="00691F33">
      <w:footerReference w:type="even" r:id="rId12"/>
      <w:footerReference w:type="default" r:id="rId13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17" w:rsidRDefault="00FD5417" w:rsidP="00040868">
      <w:pPr>
        <w:spacing w:before="120"/>
      </w:pPr>
      <w:r>
        <w:separator/>
      </w:r>
    </w:p>
  </w:endnote>
  <w:endnote w:type="continuationSeparator" w:id="0">
    <w:p w:rsidR="00FD5417" w:rsidRDefault="00FD5417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117147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17" w:rsidRDefault="00FD5417" w:rsidP="00040868">
      <w:pPr>
        <w:spacing w:before="120"/>
      </w:pPr>
      <w:r>
        <w:separator/>
      </w:r>
    </w:p>
  </w:footnote>
  <w:footnote w:type="continuationSeparator" w:id="0">
    <w:p w:rsidR="00FD5417" w:rsidRDefault="00FD5417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714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1F33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4671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267C3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57456"/>
    <w:rsid w:val="00C605C2"/>
    <w:rsid w:val="00C7127C"/>
    <w:rsid w:val="00C74E40"/>
    <w:rsid w:val="00C75A93"/>
    <w:rsid w:val="00C76FF2"/>
    <w:rsid w:val="00C7795D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245F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3645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4D20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5417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73E42-089D-422E-9E32-B5E478A0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2</cp:revision>
  <cp:lastPrinted>2017-03-01T05:14:00Z</cp:lastPrinted>
  <dcterms:created xsi:type="dcterms:W3CDTF">2017-06-15T00:20:00Z</dcterms:created>
  <dcterms:modified xsi:type="dcterms:W3CDTF">2017-06-15T00:20:00Z</dcterms:modified>
</cp:coreProperties>
</file>